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4" w:rsidRDefault="00DF3972" w:rsidP="00DF3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72">
        <w:rPr>
          <w:rFonts w:ascii="Times New Roman" w:hAnsi="Times New Roman" w:cs="Times New Roman"/>
          <w:b/>
          <w:sz w:val="28"/>
          <w:szCs w:val="28"/>
        </w:rPr>
        <w:t>Сведения об объектах социально-бытового назначения.</w:t>
      </w:r>
    </w:p>
    <w:p w:rsidR="00447B7B" w:rsidRDefault="00447B7B" w:rsidP="00447B7B">
      <w:pPr>
        <w:rPr>
          <w:rFonts w:ascii="Times New Roman" w:hAnsi="Times New Roman" w:cs="Times New Roman"/>
          <w:sz w:val="28"/>
          <w:szCs w:val="28"/>
        </w:rPr>
      </w:pPr>
    </w:p>
    <w:p w:rsidR="00447B7B" w:rsidRDefault="00447B7B" w:rsidP="00447B7B">
      <w:pPr>
        <w:rPr>
          <w:rFonts w:ascii="Times New Roman" w:hAnsi="Times New Roman" w:cs="Times New Roman"/>
          <w:sz w:val="28"/>
          <w:szCs w:val="28"/>
        </w:rPr>
      </w:pPr>
    </w:p>
    <w:p w:rsidR="00447B7B" w:rsidRPr="00447B7B" w:rsidRDefault="00447B7B" w:rsidP="0044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7B7B">
        <w:rPr>
          <w:rFonts w:ascii="Times New Roman" w:hAnsi="Times New Roman" w:cs="Times New Roman"/>
          <w:sz w:val="28"/>
          <w:szCs w:val="28"/>
        </w:rPr>
        <w:t>ктовый зал – 128,8 м²</w:t>
      </w:r>
    </w:p>
    <w:p w:rsidR="00447B7B" w:rsidRPr="00447B7B" w:rsidRDefault="00447B7B" w:rsidP="00447B7B">
      <w:p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B7B">
        <w:rPr>
          <w:rFonts w:ascii="Times New Roman" w:hAnsi="Times New Roman" w:cs="Times New Roman"/>
          <w:sz w:val="28"/>
          <w:szCs w:val="28"/>
        </w:rPr>
        <w:t>омещение (архив) – 15,7 м²</w:t>
      </w:r>
    </w:p>
    <w:p w:rsidR="00447B7B" w:rsidRPr="00447B7B" w:rsidRDefault="00447B7B" w:rsidP="0044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47B7B">
        <w:rPr>
          <w:rFonts w:ascii="Times New Roman" w:hAnsi="Times New Roman" w:cs="Times New Roman"/>
          <w:sz w:val="28"/>
          <w:szCs w:val="28"/>
        </w:rPr>
        <w:t>уалет – 2,3 м²</w:t>
      </w:r>
    </w:p>
    <w:p w:rsidR="00447B7B" w:rsidRPr="00447B7B" w:rsidRDefault="00447B7B" w:rsidP="0044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7B7B">
        <w:rPr>
          <w:rFonts w:ascii="Times New Roman" w:hAnsi="Times New Roman" w:cs="Times New Roman"/>
          <w:sz w:val="28"/>
          <w:szCs w:val="28"/>
        </w:rPr>
        <w:t>аздевалка – 6,1 м²</w:t>
      </w:r>
    </w:p>
    <w:p w:rsidR="00447B7B" w:rsidRPr="00DF3972" w:rsidRDefault="00447B7B" w:rsidP="00DF3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Загудаева  Валентина Алексеевна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14.06.2022 по 14.06.2023</w:t>
            </w:r>
          </w:p>
        </w:tc>
      </w:tr>
    </w:tbl>
    <w:sectPr xmlns:w="http://schemas.openxmlformats.org/wordprocessingml/2006/main" w:rsidR="00447B7B" w:rsidRPr="00DF3972" w:rsidSect="00CF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151">
    <w:multiLevelType w:val="hybridMultilevel"/>
    <w:lvl w:ilvl="0" w:tplc="24810124">
      <w:start w:val="1"/>
      <w:numFmt w:val="decimal"/>
      <w:lvlText w:val="%1."/>
      <w:lvlJc w:val="left"/>
      <w:pPr>
        <w:ind w:left="720" w:hanging="360"/>
      </w:pPr>
    </w:lvl>
    <w:lvl w:ilvl="1" w:tplc="24810124" w:tentative="1">
      <w:start w:val="1"/>
      <w:numFmt w:val="lowerLetter"/>
      <w:lvlText w:val="%2."/>
      <w:lvlJc w:val="left"/>
      <w:pPr>
        <w:ind w:left="1440" w:hanging="360"/>
      </w:pPr>
    </w:lvl>
    <w:lvl w:ilvl="2" w:tplc="24810124" w:tentative="1">
      <w:start w:val="1"/>
      <w:numFmt w:val="lowerRoman"/>
      <w:lvlText w:val="%3."/>
      <w:lvlJc w:val="right"/>
      <w:pPr>
        <w:ind w:left="2160" w:hanging="180"/>
      </w:pPr>
    </w:lvl>
    <w:lvl w:ilvl="3" w:tplc="24810124" w:tentative="1">
      <w:start w:val="1"/>
      <w:numFmt w:val="decimal"/>
      <w:lvlText w:val="%4."/>
      <w:lvlJc w:val="left"/>
      <w:pPr>
        <w:ind w:left="2880" w:hanging="360"/>
      </w:pPr>
    </w:lvl>
    <w:lvl w:ilvl="4" w:tplc="24810124" w:tentative="1">
      <w:start w:val="1"/>
      <w:numFmt w:val="lowerLetter"/>
      <w:lvlText w:val="%5."/>
      <w:lvlJc w:val="left"/>
      <w:pPr>
        <w:ind w:left="3600" w:hanging="360"/>
      </w:pPr>
    </w:lvl>
    <w:lvl w:ilvl="5" w:tplc="24810124" w:tentative="1">
      <w:start w:val="1"/>
      <w:numFmt w:val="lowerRoman"/>
      <w:lvlText w:val="%6."/>
      <w:lvlJc w:val="right"/>
      <w:pPr>
        <w:ind w:left="4320" w:hanging="180"/>
      </w:pPr>
    </w:lvl>
    <w:lvl w:ilvl="6" w:tplc="24810124" w:tentative="1">
      <w:start w:val="1"/>
      <w:numFmt w:val="decimal"/>
      <w:lvlText w:val="%7."/>
      <w:lvlJc w:val="left"/>
      <w:pPr>
        <w:ind w:left="5040" w:hanging="360"/>
      </w:pPr>
    </w:lvl>
    <w:lvl w:ilvl="7" w:tplc="24810124" w:tentative="1">
      <w:start w:val="1"/>
      <w:numFmt w:val="lowerLetter"/>
      <w:lvlText w:val="%8."/>
      <w:lvlJc w:val="left"/>
      <w:pPr>
        <w:ind w:left="5760" w:hanging="360"/>
      </w:pPr>
    </w:lvl>
    <w:lvl w:ilvl="8" w:tplc="24810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50">
    <w:multiLevelType w:val="hybridMultilevel"/>
    <w:lvl w:ilvl="0" w:tplc="47514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150">
    <w:abstractNumId w:val="23150"/>
  </w:num>
  <w:num w:numId="23151">
    <w:abstractNumId w:val="231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972"/>
    <w:rsid w:val="00447B7B"/>
    <w:rsid w:val="00CF2884"/>
    <w:rsid w:val="00D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27548439" Type="http://schemas.openxmlformats.org/officeDocument/2006/relationships/numbering" Target="numbering.xml"/><Relationship Id="rId941014305" Type="http://schemas.openxmlformats.org/officeDocument/2006/relationships/footnotes" Target="footnotes.xml"/><Relationship Id="rId236669865" Type="http://schemas.openxmlformats.org/officeDocument/2006/relationships/endnotes" Target="endnotes.xml"/><Relationship Id="rId112343377" Type="http://schemas.openxmlformats.org/officeDocument/2006/relationships/comments" Target="comments.xml"/><Relationship Id="rId969620957" Type="http://schemas.microsoft.com/office/2011/relationships/commentsExtended" Target="commentsExtended.xml"/><Relationship Id="rId12365273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LFGJqgnIr3MqTKJlshCLAEqvcfM=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</SignatureValue>
  <KeyInfo>
    <X509Data>
      <X509Certificate>MIIFiDCCA3ACFGmuXN4bNSDagNvjEsKHZo/19nwrMA0GCSqGSIb3DQEBCwUAMIGQ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27548439"/>
            <mdssi:RelationshipReference SourceId="rId941014305"/>
            <mdssi:RelationshipReference SourceId="rId236669865"/>
            <mdssi:RelationshipReference SourceId="rId112343377"/>
            <mdssi:RelationshipReference SourceId="rId969620957"/>
            <mdssi:RelationshipReference SourceId="rId123652731"/>
          </Transform>
          <Transform Algorithm="http://www.w3.org/TR/2001/REC-xml-c14n-20010315"/>
        </Transforms>
        <DigestMethod Algorithm="http://www.w3.org/2000/09/xmldsig#sha1"/>
        <DigestValue>ekXZQhmcUM+kEc8QtuKDhPtQ9i4=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oms+4K9CLFjdE88mllJJToD7zyQ=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pORCwx7Xv4kfg02YEeMuWsd9eHQ=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dW7TyLhOzXdwxYBMqdDIF3J+GuA=</DigestValue>
      </Reference>
      <Reference URI="/word/styles.xml?ContentType=application/vnd.openxmlformats-officedocument.wordprocessingml.styles+xml">
        <DigestMethod Algorithm="http://www.w3.org/2000/09/xmldsig#sha1"/>
        <DigestValue>p0KXboZheNjvWy1EIetDUrahd+4=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2022-08-03T13:23:20Z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2017-09-26T13:15:00Z</dcterms:created>
  <dcterms:modified xsi:type="dcterms:W3CDTF">2017-09-26T13:19:00Z</dcterms:modified>
</cp:coreProperties>
</file>