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2E" w:rsidRDefault="0003738F">
      <w:pPr>
        <w:rPr>
          <w:rFonts w:ascii="Times New Roman" w:hAnsi="Times New Roman" w:cs="Times New Roman"/>
          <w:b/>
          <w:sz w:val="28"/>
          <w:szCs w:val="28"/>
        </w:rPr>
      </w:pPr>
      <w:r w:rsidRPr="00942A41">
        <w:rPr>
          <w:rFonts w:ascii="Times New Roman" w:hAnsi="Times New Roman" w:cs="Times New Roman"/>
          <w:b/>
          <w:sz w:val="28"/>
          <w:szCs w:val="28"/>
        </w:rPr>
        <w:t>Сведения о наличии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объектов для проведения практических занятий.</w:t>
      </w:r>
    </w:p>
    <w:p w:rsidR="00F22F10" w:rsidRDefault="00F22F1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9"/>
        <w:gridCol w:w="2161"/>
        <w:gridCol w:w="2977"/>
        <w:gridCol w:w="3934"/>
      </w:tblGrid>
      <w:tr w:rsidR="00F22F10" w:rsidRPr="00F22F10" w:rsidTr="00F22F10">
        <w:tc>
          <w:tcPr>
            <w:tcW w:w="499" w:type="dxa"/>
          </w:tcPr>
          <w:p w:rsidR="0003738F" w:rsidRPr="00F22F10" w:rsidRDefault="0003738F" w:rsidP="00037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61" w:type="dxa"/>
          </w:tcPr>
          <w:p w:rsidR="0003738F" w:rsidRDefault="0003738F" w:rsidP="00037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  <w:p w:rsidR="00F22F10" w:rsidRPr="00F22F10" w:rsidRDefault="00F22F10" w:rsidP="00037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3738F" w:rsidRPr="00F22F10" w:rsidRDefault="0003738F" w:rsidP="00037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b/>
                <w:sz w:val="28"/>
                <w:szCs w:val="28"/>
              </w:rPr>
              <w:t>Предназначение</w:t>
            </w:r>
          </w:p>
        </w:tc>
        <w:tc>
          <w:tcPr>
            <w:tcW w:w="3934" w:type="dxa"/>
          </w:tcPr>
          <w:p w:rsidR="0003738F" w:rsidRPr="00F22F10" w:rsidRDefault="0003738F" w:rsidP="00037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F22F10" w:rsidRPr="00F22F10" w:rsidTr="00F22F10">
        <w:tc>
          <w:tcPr>
            <w:tcW w:w="499" w:type="dxa"/>
          </w:tcPr>
          <w:p w:rsidR="0003738F" w:rsidRPr="00F22F10" w:rsidRDefault="0003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1" w:type="dxa"/>
          </w:tcPr>
          <w:p w:rsidR="0003738F" w:rsidRPr="003612A1" w:rsidRDefault="0003738F" w:rsidP="0036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1">
              <w:rPr>
                <w:rFonts w:ascii="Times New Roman" w:hAnsi="Times New Roman" w:cs="Times New Roman"/>
                <w:sz w:val="28"/>
                <w:szCs w:val="28"/>
              </w:rPr>
              <w:t>Кабинет №301</w:t>
            </w:r>
          </w:p>
          <w:p w:rsidR="003612A1" w:rsidRPr="003612A1" w:rsidRDefault="003612A1" w:rsidP="0036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1">
              <w:rPr>
                <w:rFonts w:ascii="Times New Roman" w:hAnsi="Times New Roman" w:cs="Times New Roman"/>
                <w:sz w:val="28"/>
                <w:szCs w:val="28"/>
              </w:rPr>
              <w:t>68,2 м²</w:t>
            </w:r>
          </w:p>
          <w:p w:rsidR="003612A1" w:rsidRPr="003612A1" w:rsidRDefault="003612A1" w:rsidP="0036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738F" w:rsidRPr="00F22F10" w:rsidRDefault="0003738F" w:rsidP="0003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с использованием компьютерных технологий, по роботехнике</w:t>
            </w:r>
          </w:p>
        </w:tc>
        <w:tc>
          <w:tcPr>
            <w:tcW w:w="3934" w:type="dxa"/>
          </w:tcPr>
          <w:p w:rsidR="0003738F" w:rsidRPr="00F22F10" w:rsidRDefault="0003738F" w:rsidP="000373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Пользовательская информатика</w:t>
            </w:r>
          </w:p>
          <w:p w:rsidR="0003738F" w:rsidRPr="00F22F10" w:rsidRDefault="0003738F" w:rsidP="000373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Графика и анимация</w:t>
            </w:r>
          </w:p>
          <w:p w:rsidR="0003738F" w:rsidRPr="00F22F10" w:rsidRDefault="0003738F" w:rsidP="000373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Юный журналист</w:t>
            </w:r>
          </w:p>
          <w:p w:rsidR="0003738F" w:rsidRPr="00F22F10" w:rsidRDefault="00037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F10" w:rsidRPr="00F22F10" w:rsidTr="00F22F10">
        <w:tc>
          <w:tcPr>
            <w:tcW w:w="499" w:type="dxa"/>
          </w:tcPr>
          <w:p w:rsidR="0003738F" w:rsidRPr="00F22F10" w:rsidRDefault="0003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1" w:type="dxa"/>
          </w:tcPr>
          <w:p w:rsidR="0003738F" w:rsidRPr="003612A1" w:rsidRDefault="0003738F" w:rsidP="0036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1">
              <w:rPr>
                <w:rFonts w:ascii="Times New Roman" w:hAnsi="Times New Roman" w:cs="Times New Roman"/>
                <w:sz w:val="28"/>
                <w:szCs w:val="28"/>
              </w:rPr>
              <w:t>Кабинет №30</w:t>
            </w:r>
            <w:r w:rsidR="003612A1" w:rsidRPr="00361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12A1" w:rsidRPr="003612A1" w:rsidRDefault="003612A1" w:rsidP="0036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1">
              <w:rPr>
                <w:rFonts w:ascii="Times New Roman" w:hAnsi="Times New Roman" w:cs="Times New Roman"/>
                <w:sz w:val="28"/>
                <w:szCs w:val="28"/>
              </w:rPr>
              <w:t>70,8 м²</w:t>
            </w:r>
          </w:p>
          <w:p w:rsidR="003612A1" w:rsidRPr="003612A1" w:rsidRDefault="003612A1" w:rsidP="0036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738F" w:rsidRPr="00F22F10" w:rsidRDefault="0003738F" w:rsidP="0003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с использованием компьютерных технологий, по роботехнике</w:t>
            </w:r>
          </w:p>
        </w:tc>
        <w:tc>
          <w:tcPr>
            <w:tcW w:w="3934" w:type="dxa"/>
          </w:tcPr>
          <w:p w:rsidR="0003738F" w:rsidRPr="00F22F10" w:rsidRDefault="0003738F" w:rsidP="000373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Основы роботехники</w:t>
            </w:r>
          </w:p>
          <w:p w:rsidR="0003738F" w:rsidRPr="00F22F10" w:rsidRDefault="0003738F" w:rsidP="000373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 xml:space="preserve">Роботехника </w:t>
            </w:r>
          </w:p>
          <w:p w:rsidR="0003738F" w:rsidRPr="00F22F10" w:rsidRDefault="0003738F" w:rsidP="000373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Роботоконструирование</w:t>
            </w:r>
          </w:p>
        </w:tc>
      </w:tr>
      <w:tr w:rsidR="00F22F10" w:rsidRPr="00F22F10" w:rsidTr="00F22F10">
        <w:tc>
          <w:tcPr>
            <w:tcW w:w="499" w:type="dxa"/>
          </w:tcPr>
          <w:p w:rsidR="0003738F" w:rsidRPr="00F22F10" w:rsidRDefault="0003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1" w:type="dxa"/>
          </w:tcPr>
          <w:p w:rsidR="0003738F" w:rsidRPr="003612A1" w:rsidRDefault="0003738F" w:rsidP="0036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1">
              <w:rPr>
                <w:rFonts w:ascii="Times New Roman" w:hAnsi="Times New Roman" w:cs="Times New Roman"/>
                <w:sz w:val="28"/>
                <w:szCs w:val="28"/>
              </w:rPr>
              <w:t>Кабинет № 203</w:t>
            </w:r>
          </w:p>
          <w:p w:rsidR="003612A1" w:rsidRPr="003612A1" w:rsidRDefault="003612A1" w:rsidP="0036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1">
              <w:rPr>
                <w:rFonts w:ascii="Times New Roman" w:hAnsi="Times New Roman" w:cs="Times New Roman"/>
                <w:sz w:val="28"/>
                <w:szCs w:val="28"/>
              </w:rPr>
              <w:t>50,8 м²</w:t>
            </w:r>
          </w:p>
          <w:p w:rsidR="003612A1" w:rsidRPr="003612A1" w:rsidRDefault="003612A1" w:rsidP="0036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738F" w:rsidRPr="00F22F10" w:rsidRDefault="0003738F" w:rsidP="0003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практических занятий с </w:t>
            </w:r>
            <w:proofErr w:type="gramStart"/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22F10">
              <w:rPr>
                <w:rFonts w:ascii="Times New Roman" w:hAnsi="Times New Roman" w:cs="Times New Roman"/>
                <w:sz w:val="28"/>
                <w:szCs w:val="28"/>
              </w:rPr>
              <w:t xml:space="preserve">  по обработке ткани</w:t>
            </w:r>
          </w:p>
        </w:tc>
        <w:tc>
          <w:tcPr>
            <w:tcW w:w="3934" w:type="dxa"/>
          </w:tcPr>
          <w:p w:rsidR="0003738F" w:rsidRPr="00F22F10" w:rsidRDefault="0003738F" w:rsidP="000373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Мастерская чудес</w:t>
            </w:r>
          </w:p>
        </w:tc>
      </w:tr>
      <w:tr w:rsidR="00F22F10" w:rsidRPr="00F22F10" w:rsidTr="00F22F10">
        <w:tc>
          <w:tcPr>
            <w:tcW w:w="499" w:type="dxa"/>
          </w:tcPr>
          <w:p w:rsidR="0003738F" w:rsidRPr="00F22F10" w:rsidRDefault="0003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1" w:type="dxa"/>
          </w:tcPr>
          <w:p w:rsidR="0003738F" w:rsidRPr="003612A1" w:rsidRDefault="0003738F" w:rsidP="0036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1">
              <w:rPr>
                <w:rFonts w:ascii="Times New Roman" w:hAnsi="Times New Roman" w:cs="Times New Roman"/>
                <w:sz w:val="28"/>
                <w:szCs w:val="28"/>
              </w:rPr>
              <w:t>Кабинет №106</w:t>
            </w:r>
          </w:p>
          <w:p w:rsidR="003612A1" w:rsidRPr="003612A1" w:rsidRDefault="003612A1" w:rsidP="0036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1">
              <w:rPr>
                <w:rFonts w:ascii="Times New Roman" w:hAnsi="Times New Roman" w:cs="Times New Roman"/>
                <w:sz w:val="28"/>
                <w:szCs w:val="28"/>
              </w:rPr>
              <w:t>34,8 м²</w:t>
            </w:r>
          </w:p>
        </w:tc>
        <w:tc>
          <w:tcPr>
            <w:tcW w:w="2977" w:type="dxa"/>
          </w:tcPr>
          <w:p w:rsidR="0003738F" w:rsidRPr="00F22F10" w:rsidRDefault="0003738F" w:rsidP="0003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практических занятий с </w:t>
            </w:r>
            <w:proofErr w:type="gramStart"/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22F10">
              <w:rPr>
                <w:rFonts w:ascii="Times New Roman" w:hAnsi="Times New Roman" w:cs="Times New Roman"/>
                <w:sz w:val="28"/>
                <w:szCs w:val="28"/>
              </w:rPr>
              <w:t xml:space="preserve">  по обработке ткани</w:t>
            </w:r>
          </w:p>
        </w:tc>
        <w:tc>
          <w:tcPr>
            <w:tcW w:w="3934" w:type="dxa"/>
          </w:tcPr>
          <w:p w:rsidR="0003738F" w:rsidRPr="00F22F10" w:rsidRDefault="0003738F" w:rsidP="000373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ткани</w:t>
            </w:r>
          </w:p>
        </w:tc>
      </w:tr>
      <w:tr w:rsidR="0003738F" w:rsidRPr="00F22F10" w:rsidTr="00F22F10">
        <w:tc>
          <w:tcPr>
            <w:tcW w:w="499" w:type="dxa"/>
          </w:tcPr>
          <w:p w:rsidR="0003738F" w:rsidRPr="00F22F10" w:rsidRDefault="0003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1" w:type="dxa"/>
          </w:tcPr>
          <w:p w:rsidR="0003738F" w:rsidRPr="003612A1" w:rsidRDefault="0003738F" w:rsidP="0036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1">
              <w:rPr>
                <w:rFonts w:ascii="Times New Roman" w:hAnsi="Times New Roman" w:cs="Times New Roman"/>
                <w:sz w:val="28"/>
                <w:szCs w:val="28"/>
              </w:rPr>
              <w:t>Кабинет №107</w:t>
            </w:r>
          </w:p>
          <w:p w:rsidR="003612A1" w:rsidRPr="003612A1" w:rsidRDefault="003612A1" w:rsidP="0036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1">
              <w:rPr>
                <w:rFonts w:ascii="Times New Roman" w:hAnsi="Times New Roman" w:cs="Times New Roman"/>
                <w:sz w:val="28"/>
                <w:szCs w:val="28"/>
              </w:rPr>
              <w:t>54,6 м²</w:t>
            </w:r>
          </w:p>
          <w:p w:rsidR="003612A1" w:rsidRPr="003612A1" w:rsidRDefault="003612A1" w:rsidP="0036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738F" w:rsidRPr="00F22F10" w:rsidRDefault="0003738F" w:rsidP="0003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практических занятий с </w:t>
            </w:r>
            <w:proofErr w:type="gramStart"/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22F10">
              <w:rPr>
                <w:rFonts w:ascii="Times New Roman" w:hAnsi="Times New Roman" w:cs="Times New Roman"/>
                <w:sz w:val="28"/>
                <w:szCs w:val="28"/>
              </w:rPr>
              <w:t xml:space="preserve"> по обработке металла и древесины</w:t>
            </w:r>
          </w:p>
        </w:tc>
        <w:tc>
          <w:tcPr>
            <w:tcW w:w="3934" w:type="dxa"/>
          </w:tcPr>
          <w:p w:rsidR="0003738F" w:rsidRPr="00F22F10" w:rsidRDefault="00F22F10" w:rsidP="000373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Техническое моделирование</w:t>
            </w:r>
          </w:p>
        </w:tc>
      </w:tr>
    </w:tbl>
    <w:p w:rsidR="0003738F" w:rsidRPr="00F22F10" w:rsidRDefault="000373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Загудаева  Валентина Алексеевна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14.06.2022 по 14.06.2023</w:t>
            </w:r>
          </w:p>
        </w:tc>
      </w:tr>
    </w:tbl>
    <w:sectPr xmlns:w="http://schemas.openxmlformats.org/wordprocessingml/2006/main" w:rsidR="0003738F" w:rsidRPr="00F22F10" w:rsidSect="00A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520">
    <w:multiLevelType w:val="hybridMultilevel"/>
    <w:lvl w:ilvl="0" w:tplc="31414990">
      <w:start w:val="1"/>
      <w:numFmt w:val="decimal"/>
      <w:lvlText w:val="%1."/>
      <w:lvlJc w:val="left"/>
      <w:pPr>
        <w:ind w:left="720" w:hanging="360"/>
      </w:pPr>
    </w:lvl>
    <w:lvl w:ilvl="1" w:tplc="31414990" w:tentative="1">
      <w:start w:val="1"/>
      <w:numFmt w:val="lowerLetter"/>
      <w:lvlText w:val="%2."/>
      <w:lvlJc w:val="left"/>
      <w:pPr>
        <w:ind w:left="1440" w:hanging="360"/>
      </w:pPr>
    </w:lvl>
    <w:lvl w:ilvl="2" w:tplc="31414990" w:tentative="1">
      <w:start w:val="1"/>
      <w:numFmt w:val="lowerRoman"/>
      <w:lvlText w:val="%3."/>
      <w:lvlJc w:val="right"/>
      <w:pPr>
        <w:ind w:left="2160" w:hanging="180"/>
      </w:pPr>
    </w:lvl>
    <w:lvl w:ilvl="3" w:tplc="31414990" w:tentative="1">
      <w:start w:val="1"/>
      <w:numFmt w:val="decimal"/>
      <w:lvlText w:val="%4."/>
      <w:lvlJc w:val="left"/>
      <w:pPr>
        <w:ind w:left="2880" w:hanging="360"/>
      </w:pPr>
    </w:lvl>
    <w:lvl w:ilvl="4" w:tplc="31414990" w:tentative="1">
      <w:start w:val="1"/>
      <w:numFmt w:val="lowerLetter"/>
      <w:lvlText w:val="%5."/>
      <w:lvlJc w:val="left"/>
      <w:pPr>
        <w:ind w:left="3600" w:hanging="360"/>
      </w:pPr>
    </w:lvl>
    <w:lvl w:ilvl="5" w:tplc="31414990" w:tentative="1">
      <w:start w:val="1"/>
      <w:numFmt w:val="lowerRoman"/>
      <w:lvlText w:val="%6."/>
      <w:lvlJc w:val="right"/>
      <w:pPr>
        <w:ind w:left="4320" w:hanging="180"/>
      </w:pPr>
    </w:lvl>
    <w:lvl w:ilvl="6" w:tplc="31414990" w:tentative="1">
      <w:start w:val="1"/>
      <w:numFmt w:val="decimal"/>
      <w:lvlText w:val="%7."/>
      <w:lvlJc w:val="left"/>
      <w:pPr>
        <w:ind w:left="5040" w:hanging="360"/>
      </w:pPr>
    </w:lvl>
    <w:lvl w:ilvl="7" w:tplc="31414990" w:tentative="1">
      <w:start w:val="1"/>
      <w:numFmt w:val="lowerLetter"/>
      <w:lvlText w:val="%8."/>
      <w:lvlJc w:val="left"/>
      <w:pPr>
        <w:ind w:left="5760" w:hanging="360"/>
      </w:pPr>
    </w:lvl>
    <w:lvl w:ilvl="8" w:tplc="314149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19">
    <w:multiLevelType w:val="hybridMultilevel"/>
    <w:lvl w:ilvl="0" w:tplc="723532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35BD518F"/>
    <w:multiLevelType w:val="hybridMultilevel"/>
    <w:tmpl w:val="3A76133E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E7B10"/>
    <w:multiLevelType w:val="hybridMultilevel"/>
    <w:tmpl w:val="E3F00210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F4366"/>
    <w:multiLevelType w:val="hybridMultilevel"/>
    <w:tmpl w:val="CBE48C4E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29519">
    <w:abstractNumId w:val="29519"/>
  </w:num>
  <w:num w:numId="29520">
    <w:abstractNumId w:val="2952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738F"/>
    <w:rsid w:val="0003738F"/>
    <w:rsid w:val="003612A1"/>
    <w:rsid w:val="00A8662E"/>
    <w:rsid w:val="00F2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38F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55896809" Type="http://schemas.openxmlformats.org/officeDocument/2006/relationships/footnotes" Target="footnotes.xml"/><Relationship Id="rId820301935" Type="http://schemas.openxmlformats.org/officeDocument/2006/relationships/endnotes" Target="endnotes.xml"/><Relationship Id="rId536509915" Type="http://schemas.openxmlformats.org/officeDocument/2006/relationships/comments" Target="comments.xml"/><Relationship Id="rId923852626" Type="http://schemas.microsoft.com/office/2011/relationships/commentsExtended" Target="commentsExtended.xml"/><Relationship Id="rId41184560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Sl3wjritz+P+URrI6NRodPT5KNw=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</SignatureValue>
  <KeyInfo>
    <X509Data>
      <X509Certificate>MIIFiDCCA3ACFGmuXN4bNSDagNvjEsKHZo/19nwrMA0GCSqGSIb3DQEBCwUAMIGQ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55896809"/>
            <mdssi:RelationshipReference SourceId="rId820301935"/>
            <mdssi:RelationshipReference SourceId="rId536509915"/>
            <mdssi:RelationshipReference SourceId="rId923852626"/>
            <mdssi:RelationshipReference SourceId="rId411845606"/>
          </Transform>
          <Transform Algorithm="http://www.w3.org/TR/2001/REC-xml-c14n-20010315"/>
        </Transforms>
        <DigestMethod Algorithm="http://www.w3.org/2000/09/xmldsig#sha1"/>
        <DigestValue>nJpjV8bGPL3VEBeXov0y26/XFpY=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jvrvZrPNAuRolCJe2uzDhIJ6+g8=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2QdjcbW731RPl+EEUzJjdjJ+fNg=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gfjCUt4EDkuwekIMLFEA8Dx2CZo=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jO0aar3zzrjv3Ni1Bd3566T1u2s=</DigestValue>
      </Reference>
      <Reference URI="/word/styles.xml?ContentType=application/vnd.openxmlformats-officedocument.wordprocessingml.styles+xml">
        <DigestMethod Algorithm="http://www.w3.org/2000/09/xmldsig#sha1"/>
        <DigestValue>dfgeK/JvHtqmZYG9rM2A24RSQ0w=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2023-05-11T06:32:25Z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2017-09-25T12:29:00Z</dcterms:created>
  <dcterms:modified xsi:type="dcterms:W3CDTF">2017-09-25T12:44:00Z</dcterms:modified>
</cp:coreProperties>
</file>